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F" w:rsidRDefault="003D043F" w:rsidP="003D043F">
      <w:pPr>
        <w:rPr>
          <w:sz w:val="24"/>
        </w:rPr>
      </w:pPr>
      <w:r>
        <w:t xml:space="preserve">..............................................................................                    </w:t>
      </w:r>
      <w:r w:rsidR="00FA11C5">
        <w:t xml:space="preserve">                      </w:t>
      </w:r>
      <w:r>
        <w:t xml:space="preserve"> </w:t>
      </w:r>
      <w:r w:rsidR="00B81EAD">
        <w:rPr>
          <w:sz w:val="24"/>
        </w:rPr>
        <w:t>Biesiekierz</w:t>
      </w:r>
      <w:r>
        <w:rPr>
          <w:sz w:val="24"/>
        </w:rPr>
        <w:t>, dnia ....................</w:t>
      </w:r>
      <w:r w:rsidR="00FA11C5">
        <w:rPr>
          <w:sz w:val="24"/>
        </w:rPr>
        <w:t>..</w:t>
      </w:r>
    </w:p>
    <w:p w:rsidR="003D043F" w:rsidRDefault="003D043F" w:rsidP="003D043F">
      <w:r>
        <w:t xml:space="preserve">   nazwisko i imię osoby wnoszącej wniosek</w:t>
      </w:r>
    </w:p>
    <w:p w:rsidR="003D043F" w:rsidRDefault="003D043F" w:rsidP="003D043F"/>
    <w:p w:rsidR="003D043F" w:rsidRDefault="003D043F" w:rsidP="003D043F">
      <w:r>
        <w:t xml:space="preserve">..............................................................................                         </w:t>
      </w:r>
    </w:p>
    <w:p w:rsidR="003D043F" w:rsidRDefault="003D043F" w:rsidP="003D043F">
      <w:r>
        <w:t xml:space="preserve">                    adres zamieszkania   </w:t>
      </w:r>
    </w:p>
    <w:p w:rsidR="003D043F" w:rsidRDefault="003D043F" w:rsidP="003D043F">
      <w:r>
        <w:t xml:space="preserve">   </w:t>
      </w:r>
    </w:p>
    <w:p w:rsidR="003D043F" w:rsidRDefault="003D043F" w:rsidP="003D043F">
      <w:r>
        <w:rPr>
          <w:sz w:val="24"/>
        </w:rPr>
        <w:t>.................................................................</w:t>
      </w:r>
      <w:r>
        <w:t xml:space="preserve"> </w:t>
      </w:r>
    </w:p>
    <w:p w:rsidR="003D043F" w:rsidRDefault="003D043F" w:rsidP="003D043F">
      <w:r>
        <w:t xml:space="preserve">                                                           </w:t>
      </w:r>
    </w:p>
    <w:p w:rsidR="003D043F" w:rsidRDefault="003D043F" w:rsidP="003D043F">
      <w:r>
        <w:t>................................</w:t>
      </w:r>
    </w:p>
    <w:p w:rsidR="003D043F" w:rsidRDefault="003D043F" w:rsidP="003D043F">
      <w:r>
        <w:t xml:space="preserve">      nr telefonu                                                                                   </w:t>
      </w:r>
    </w:p>
    <w:p w:rsidR="003D043F" w:rsidRDefault="00B81EAD" w:rsidP="003D043F">
      <w:pPr>
        <w:tabs>
          <w:tab w:val="left" w:pos="5861"/>
        </w:tabs>
        <w:ind w:left="5664"/>
        <w:rPr>
          <w:b/>
          <w:sz w:val="24"/>
        </w:rPr>
      </w:pPr>
      <w:r>
        <w:rPr>
          <w:b/>
          <w:sz w:val="24"/>
        </w:rPr>
        <w:t>Wójt Gminy w Biesiekierzu</w:t>
      </w:r>
    </w:p>
    <w:p w:rsidR="003D043F" w:rsidRDefault="00B81EAD" w:rsidP="003D043F">
      <w:pPr>
        <w:tabs>
          <w:tab w:val="left" w:pos="5861"/>
        </w:tabs>
        <w:ind w:left="5664"/>
        <w:rPr>
          <w:b/>
          <w:sz w:val="24"/>
          <w:u w:val="single"/>
        </w:rPr>
      </w:pPr>
      <w:r>
        <w:rPr>
          <w:b/>
          <w:sz w:val="24"/>
        </w:rPr>
        <w:t>76-039 Biesiekierz 103</w:t>
      </w:r>
    </w:p>
    <w:p w:rsidR="003D043F" w:rsidRDefault="003D043F" w:rsidP="003D043F">
      <w:pPr>
        <w:rPr>
          <w:b/>
          <w:sz w:val="28"/>
          <w:u w:val="single"/>
        </w:rPr>
      </w:pPr>
    </w:p>
    <w:p w:rsidR="003D043F" w:rsidRDefault="003D043F" w:rsidP="003D043F">
      <w:pPr>
        <w:pStyle w:val="Nagwek1"/>
        <w:spacing w:before="480" w:after="360"/>
        <w:jc w:val="center"/>
        <w:rPr>
          <w:b/>
          <w:spacing w:val="66"/>
        </w:rPr>
      </w:pPr>
      <w:r>
        <w:rPr>
          <w:b/>
          <w:spacing w:val="66"/>
        </w:rPr>
        <w:t>WNIOSEK</w:t>
      </w:r>
    </w:p>
    <w:p w:rsidR="003D043F" w:rsidRDefault="003D043F" w:rsidP="003D043F">
      <w:r>
        <w:rPr>
          <w:sz w:val="24"/>
        </w:rPr>
        <w:t>Proszę o uznanie za posiadającego na wyłącznym utrzymaniu członków rodziny</w:t>
      </w:r>
      <w:r w:rsidR="008903F6">
        <w:rPr>
          <w:sz w:val="24"/>
        </w:rPr>
        <w:t xml:space="preserve"> albo za żołnierza samotnego</w:t>
      </w:r>
      <w:r w:rsidR="001743BF">
        <w:rPr>
          <w:sz w:val="24"/>
        </w:rPr>
        <w:t>*.</w:t>
      </w:r>
      <w:r>
        <w:rPr>
          <w:sz w:val="24"/>
        </w:rPr>
        <w:t xml:space="preserve">  </w:t>
      </w:r>
      <w:r>
        <w:rPr>
          <w:sz w:val="24"/>
        </w:rPr>
        <w:br/>
      </w:r>
      <w:r>
        <w:rPr>
          <w:sz w:val="24"/>
        </w:rPr>
        <w:br/>
        <w:t>.......................................................................</w:t>
      </w:r>
      <w:r w:rsidR="00191EC4">
        <w:rPr>
          <w:sz w:val="24"/>
        </w:rPr>
        <w:t xml:space="preserve">...............       </w:t>
      </w:r>
      <w:r>
        <w:rPr>
          <w:sz w:val="24"/>
        </w:rPr>
        <w:t>s. ................</w:t>
      </w:r>
      <w:r w:rsidR="00DC5A5E">
        <w:rPr>
          <w:sz w:val="24"/>
        </w:rPr>
        <w:t>......................................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                </w:t>
      </w:r>
      <w:r>
        <w:t xml:space="preserve">nazwisko i imię                                          </w:t>
      </w:r>
      <w:r w:rsidR="00191EC4">
        <w:t xml:space="preserve">                                   </w:t>
      </w:r>
      <w:r>
        <w:t xml:space="preserve">  imię ojca</w:t>
      </w:r>
    </w:p>
    <w:p w:rsidR="0045773E" w:rsidRDefault="0045773E" w:rsidP="003D043F"/>
    <w:tbl>
      <w:tblPr>
        <w:tblpPr w:leftFromText="141" w:rightFromText="141" w:vertAnchor="text" w:tblpY="1"/>
        <w:tblOverlap w:val="never"/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65"/>
        <w:gridCol w:w="302"/>
        <w:gridCol w:w="284"/>
        <w:gridCol w:w="283"/>
        <w:gridCol w:w="284"/>
        <w:gridCol w:w="283"/>
        <w:gridCol w:w="284"/>
        <w:gridCol w:w="283"/>
        <w:gridCol w:w="284"/>
        <w:gridCol w:w="293"/>
      </w:tblGrid>
      <w:tr w:rsidR="003D043F" w:rsidTr="00191EC4">
        <w:trPr>
          <w:trHeight w:val="3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191EC4">
            <w:pPr>
              <w:snapToGrid w:val="0"/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191EC4" w:rsidRDefault="00191EC4" w:rsidP="003D043F">
      <w:pPr>
        <w:jc w:val="both"/>
        <w:rPr>
          <w:rFonts w:ascii="Arial" w:hAnsi="Arial"/>
          <w:sz w:val="18"/>
        </w:rPr>
      </w:pPr>
    </w:p>
    <w:p w:rsidR="003D043F" w:rsidRPr="00191EC4" w:rsidRDefault="00191EC4" w:rsidP="00191EC4">
      <w:pPr>
        <w:tabs>
          <w:tab w:val="left" w:pos="1020"/>
        </w:tabs>
        <w:jc w:val="both"/>
      </w:pPr>
      <w:r>
        <w:rPr>
          <w:rFonts w:ascii="Arial" w:hAnsi="Arial"/>
          <w:sz w:val="18"/>
        </w:rPr>
        <w:tab/>
        <w:t>……………………………………………………………………</w:t>
      </w:r>
      <w:r w:rsidR="00DC5A5E"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br w:type="textWrapping" w:clear="all"/>
        <w:t xml:space="preserve">                 </w:t>
      </w:r>
      <w:r w:rsidR="003D043F">
        <w:rPr>
          <w:rFonts w:ascii="Arial" w:hAnsi="Arial"/>
          <w:sz w:val="18"/>
        </w:rPr>
        <w:t xml:space="preserve">Nr PESEL </w:t>
      </w:r>
      <w:r>
        <w:rPr>
          <w:rFonts w:ascii="Arial" w:hAnsi="Arial"/>
          <w:sz w:val="18"/>
        </w:rPr>
        <w:t xml:space="preserve">        </w:t>
      </w:r>
      <w:r w:rsidRPr="00191EC4">
        <w:t xml:space="preserve">                                               </w:t>
      </w:r>
      <w:r w:rsidR="00DC5A5E">
        <w:t xml:space="preserve">                  </w:t>
      </w:r>
      <w:r w:rsidRPr="00191EC4">
        <w:t xml:space="preserve"> (data i miejsce urodzenia)</w:t>
      </w:r>
    </w:p>
    <w:p w:rsidR="0045773E" w:rsidRPr="00191EC4" w:rsidRDefault="0045773E" w:rsidP="003D043F">
      <w:pPr>
        <w:jc w:val="both"/>
      </w:pPr>
    </w:p>
    <w:p w:rsidR="003D043F" w:rsidRDefault="003D043F" w:rsidP="003D043F">
      <w:pPr>
        <w:pStyle w:val="Tekstpodstawowy"/>
      </w:pPr>
      <w:r>
        <w:t xml:space="preserve"> odbywa</w:t>
      </w:r>
      <w:r w:rsidR="001743BF">
        <w:t>jąc</w:t>
      </w:r>
      <w:r w:rsidR="00591464">
        <w:t>ego</w:t>
      </w:r>
      <w:r>
        <w:t xml:space="preserve"> czynną służbę wojskową w Jednostce Wojskowej Nr ...................</w:t>
      </w:r>
      <w:r w:rsidR="0045773E">
        <w:t>...................</w:t>
      </w:r>
      <w:r w:rsidR="00DC5A5E">
        <w:t>..</w:t>
      </w:r>
      <w:r>
        <w:br/>
      </w:r>
      <w:r>
        <w:br/>
        <w:t>w ..............................................................</w:t>
      </w:r>
      <w:r w:rsidR="0045773E">
        <w:t>................................</w:t>
      </w:r>
      <w:r>
        <w:t>. od dnia .............................</w:t>
      </w:r>
      <w:r w:rsidR="0045773E">
        <w:t>......</w:t>
      </w:r>
      <w:r w:rsidR="00DC5A5E">
        <w:t>..</w:t>
      </w:r>
      <w:r w:rsidR="0045773E">
        <w:t>.</w:t>
      </w:r>
    </w:p>
    <w:p w:rsidR="003D043F" w:rsidRDefault="003D043F" w:rsidP="003D043F">
      <w:pPr>
        <w:rPr>
          <w:sz w:val="24"/>
        </w:rPr>
      </w:pPr>
    </w:p>
    <w:p w:rsidR="003D043F" w:rsidRPr="00DC5A5E" w:rsidRDefault="003D043F" w:rsidP="00DC5A5E">
      <w:pPr>
        <w:pStyle w:val="Bezodstpw"/>
        <w:rPr>
          <w:sz w:val="24"/>
          <w:szCs w:val="24"/>
        </w:rPr>
      </w:pPr>
      <w:r w:rsidRPr="00DC5A5E">
        <w:rPr>
          <w:sz w:val="24"/>
          <w:szCs w:val="24"/>
        </w:rPr>
        <w:t>Osoba została powołana do odbycia</w:t>
      </w:r>
      <w:r w:rsidR="00DC5A5E" w:rsidRPr="00DC5A5E">
        <w:rPr>
          <w:sz w:val="24"/>
          <w:szCs w:val="24"/>
        </w:rPr>
        <w:t xml:space="preserve"> czynnej</w:t>
      </w:r>
      <w:r w:rsidRPr="00DC5A5E">
        <w:rPr>
          <w:sz w:val="24"/>
          <w:szCs w:val="24"/>
        </w:rPr>
        <w:t xml:space="preserve"> służby wojskowej przez Wojskową Komendę </w:t>
      </w:r>
    </w:p>
    <w:p w:rsidR="003D043F" w:rsidRPr="00DC5A5E" w:rsidRDefault="003D043F" w:rsidP="00DC5A5E">
      <w:pPr>
        <w:pStyle w:val="Bezodstpw"/>
        <w:rPr>
          <w:sz w:val="24"/>
          <w:szCs w:val="24"/>
        </w:rPr>
      </w:pPr>
    </w:p>
    <w:p w:rsidR="003D043F" w:rsidRPr="00DC5A5E" w:rsidRDefault="003D043F" w:rsidP="00DC5A5E">
      <w:pPr>
        <w:pStyle w:val="Bezodstpw"/>
        <w:rPr>
          <w:sz w:val="24"/>
          <w:szCs w:val="24"/>
        </w:rPr>
      </w:pPr>
      <w:r w:rsidRPr="00DC5A5E">
        <w:rPr>
          <w:sz w:val="24"/>
          <w:szCs w:val="24"/>
        </w:rPr>
        <w:t xml:space="preserve">Uzupełnień w </w:t>
      </w:r>
      <w:r w:rsidR="00FA11C5" w:rsidRPr="00DC5A5E">
        <w:rPr>
          <w:sz w:val="24"/>
          <w:szCs w:val="24"/>
        </w:rPr>
        <w:t>Koszalinie</w:t>
      </w:r>
    </w:p>
    <w:p w:rsidR="003D043F" w:rsidRDefault="003D043F" w:rsidP="003D043F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Powyższ</w:t>
      </w:r>
      <w:r w:rsidR="008903F6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="008903F6">
        <w:rPr>
          <w:b/>
          <w:sz w:val="24"/>
        </w:rPr>
        <w:t>wniosek</w:t>
      </w:r>
      <w:r>
        <w:rPr>
          <w:b/>
          <w:sz w:val="24"/>
        </w:rPr>
        <w:t xml:space="preserve"> uzasadniam następująco:</w:t>
      </w:r>
    </w:p>
    <w:p w:rsidR="003D043F" w:rsidRDefault="003D043F" w:rsidP="003D043F">
      <w:pPr>
        <w:rPr>
          <w:sz w:val="24"/>
        </w:rPr>
      </w:pPr>
    </w:p>
    <w:p w:rsidR="003D043F" w:rsidRDefault="003D043F" w:rsidP="003D043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43F" w:rsidRDefault="003D043F" w:rsidP="003D043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3D043F" w:rsidRDefault="003D043F" w:rsidP="003D043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3D043F" w:rsidRDefault="003D043F" w:rsidP="003D043F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DC5A5E" w:rsidRDefault="00DC5A5E" w:rsidP="003D043F">
      <w:pPr>
        <w:pStyle w:val="Tekstpodstawowy"/>
      </w:pPr>
    </w:p>
    <w:p w:rsidR="00DC5A5E" w:rsidRDefault="00DC5A5E" w:rsidP="003D043F">
      <w:pPr>
        <w:pStyle w:val="Tekstpodstawowy"/>
      </w:pPr>
    </w:p>
    <w:p w:rsidR="003D043F" w:rsidRDefault="003D043F" w:rsidP="003D043F">
      <w:pPr>
        <w:pStyle w:val="Tekstpodstawowy"/>
      </w:pPr>
      <w:r>
        <w:br/>
        <w:t xml:space="preserve">                                                                                              .........................................................</w:t>
      </w:r>
    </w:p>
    <w:p w:rsidR="003D043F" w:rsidRPr="00DC5A5E" w:rsidRDefault="003D043F" w:rsidP="003D043F">
      <w:pPr>
        <w:pStyle w:val="Tekstpodstawowy"/>
      </w:pPr>
      <w:r>
        <w:t xml:space="preserve">                                                                                                     </w:t>
      </w:r>
      <w:r>
        <w:rPr>
          <w:sz w:val="20"/>
        </w:rPr>
        <w:t>podpis osoby wnoszącej wniosek</w:t>
      </w:r>
      <w:r>
        <w:t xml:space="preserve">  </w:t>
      </w:r>
    </w:p>
    <w:p w:rsidR="003D043F" w:rsidRDefault="003D043F" w:rsidP="0045773E">
      <w:pPr>
        <w:pStyle w:val="Tekstpodstawowy"/>
        <w:rPr>
          <w:b/>
        </w:rPr>
      </w:pPr>
      <w:r>
        <w:rPr>
          <w:b/>
        </w:rPr>
        <w:lastRenderedPageBreak/>
        <w:t>Na utrzymaniu osoby, która  odbywa czynną służbę</w:t>
      </w:r>
      <w:r w:rsidR="00B81EAD">
        <w:rPr>
          <w:b/>
        </w:rPr>
        <w:t xml:space="preserve"> wojskową</w:t>
      </w:r>
      <w:r>
        <w:rPr>
          <w:b/>
        </w:rPr>
        <w:t xml:space="preserve"> pozostają następujący członkowie rodziny:</w:t>
      </w:r>
    </w:p>
    <w:p w:rsidR="003D043F" w:rsidRDefault="003D043F" w:rsidP="003D043F">
      <w:pPr>
        <w:pStyle w:val="Tekstpodstawowy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992"/>
        <w:gridCol w:w="1418"/>
        <w:gridCol w:w="1853"/>
      </w:tblGrid>
      <w:tr w:rsidR="003D043F" w:rsidTr="00741C68">
        <w:trPr>
          <w:trHeight w:val="5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45773E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Stopień pokrewieństwa do osoby ,która </w:t>
            </w:r>
            <w:r w:rsidR="0045773E">
              <w:rPr>
                <w:sz w:val="18"/>
              </w:rPr>
              <w:t>odbywa</w:t>
            </w:r>
            <w:r>
              <w:rPr>
                <w:sz w:val="18"/>
              </w:rPr>
              <w:t xml:space="preserve">  czynną służbę</w:t>
            </w:r>
            <w:r w:rsidR="0045773E">
              <w:rPr>
                <w:sz w:val="18"/>
              </w:rPr>
              <w:t xml:space="preserve"> wojskową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Źródło utrzymania wysokość dochodu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</w:tr>
      <w:tr w:rsidR="003D043F" w:rsidTr="00741C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  <w:jc w:val="center"/>
            </w:pPr>
            <w:r>
              <w:t>6</w:t>
            </w:r>
          </w:p>
        </w:tc>
      </w:tr>
      <w:tr w:rsidR="003D043F" w:rsidTr="00741C68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</w:tr>
      <w:tr w:rsidR="003D043F" w:rsidTr="00741C68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</w:tr>
      <w:tr w:rsidR="003D043F" w:rsidTr="00741C68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</w:tr>
      <w:tr w:rsidR="003D043F" w:rsidTr="00741C68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</w:tr>
      <w:tr w:rsidR="003D043F" w:rsidTr="00741C68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3F" w:rsidRDefault="003D043F" w:rsidP="00741C68">
            <w:pPr>
              <w:pStyle w:val="Tekstpodstawowy"/>
              <w:snapToGrid w:val="0"/>
            </w:pPr>
          </w:p>
        </w:tc>
      </w:tr>
    </w:tbl>
    <w:p w:rsidR="003D043F" w:rsidRDefault="003D043F" w:rsidP="003D043F">
      <w:pPr>
        <w:pStyle w:val="Tekstpodstawowy"/>
      </w:pPr>
    </w:p>
    <w:p w:rsidR="003D043F" w:rsidRDefault="003D043F" w:rsidP="003D043F">
      <w:pPr>
        <w:pStyle w:val="Tekstpodstawowy"/>
      </w:pPr>
    </w:p>
    <w:p w:rsidR="003D043F" w:rsidRDefault="003D043F" w:rsidP="003D043F">
      <w:pPr>
        <w:pStyle w:val="Tekstpodstawowy"/>
      </w:pPr>
      <w:r>
        <w:t>Ww. osoby zamieszkują w ...........................................................................................................</w:t>
      </w:r>
    </w:p>
    <w:p w:rsidR="003D043F" w:rsidRDefault="003D043F" w:rsidP="003D043F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miejsce zamieszkania, ulica, nr domu</w:t>
      </w:r>
    </w:p>
    <w:p w:rsidR="003D043F" w:rsidRDefault="003D043F" w:rsidP="003D043F">
      <w:pPr>
        <w:pStyle w:val="Tekstpodstawowy"/>
        <w:rPr>
          <w:sz w:val="20"/>
        </w:rPr>
      </w:pPr>
    </w:p>
    <w:p w:rsidR="003D043F" w:rsidRDefault="003D043F" w:rsidP="003D043F">
      <w:pPr>
        <w:pStyle w:val="Tekstpodstawowy"/>
      </w:pPr>
      <w:r>
        <w:t>Stwierdza się, że dane dotyczące wyżej wymienionych osób oraz miejsce ich zamieszkania są zgodne z zapisami w ewidencji ludności.</w:t>
      </w:r>
    </w:p>
    <w:p w:rsidR="00B81EAD" w:rsidRDefault="00B81EAD" w:rsidP="003D043F">
      <w:pPr>
        <w:pStyle w:val="Tekstpodstawowy"/>
      </w:pPr>
    </w:p>
    <w:p w:rsidR="003D043F" w:rsidRDefault="003D043F" w:rsidP="003D043F">
      <w:pPr>
        <w:pStyle w:val="Tekstpodstawowy"/>
      </w:pPr>
    </w:p>
    <w:p w:rsidR="003D043F" w:rsidRDefault="00B81EAD" w:rsidP="003D043F">
      <w:pPr>
        <w:pStyle w:val="Tekstpodstawowy"/>
        <w:rPr>
          <w:sz w:val="20"/>
        </w:rPr>
      </w:pPr>
      <w:r>
        <w:t>Biesiekierz</w:t>
      </w:r>
      <w:r w:rsidR="003D043F">
        <w:t xml:space="preserve">, dnia ............................              </w:t>
      </w:r>
      <w:r w:rsidR="003D043F">
        <w:rPr>
          <w:sz w:val="20"/>
        </w:rPr>
        <w:t>pieczęć</w:t>
      </w:r>
      <w:r w:rsidR="003D043F">
        <w:t xml:space="preserve"> </w:t>
      </w:r>
      <w:r>
        <w:t xml:space="preserve">               …………………………….</w:t>
      </w:r>
      <w:r w:rsidR="003D043F">
        <w:t xml:space="preserve">             </w:t>
      </w:r>
      <w:r>
        <w:t xml:space="preserve">                                           </w:t>
      </w:r>
      <w:r w:rsidR="003D043F"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</w:p>
    <w:p w:rsidR="003D043F" w:rsidRDefault="00B81EAD" w:rsidP="003D043F">
      <w:pPr>
        <w:pStyle w:val="Tekstpodstawowy"/>
        <w:spacing w:line="480" w:lineRule="auto"/>
        <w:ind w:left="720"/>
      </w:pPr>
      <w:r>
        <w:t xml:space="preserve">                                                                                    </w:t>
      </w:r>
      <w:r>
        <w:rPr>
          <w:sz w:val="20"/>
        </w:rPr>
        <w:t>podpis sprawdzającego meldunki</w:t>
      </w:r>
    </w:p>
    <w:p w:rsidR="00B81EAD" w:rsidRDefault="003D043F" w:rsidP="003D043F">
      <w:pPr>
        <w:pStyle w:val="Tekstpodstawowy"/>
        <w:spacing w:line="360" w:lineRule="auto"/>
      </w:pPr>
      <w:r>
        <w:t xml:space="preserve">          </w:t>
      </w:r>
    </w:p>
    <w:p w:rsidR="003D043F" w:rsidRDefault="003D043F" w:rsidP="003D043F">
      <w:pPr>
        <w:pStyle w:val="Tekstpodstawowy"/>
        <w:spacing w:line="360" w:lineRule="auto"/>
      </w:pPr>
      <w:r>
        <w:t xml:space="preserve"> Do wniosku załączam:</w:t>
      </w:r>
    </w:p>
    <w:p w:rsidR="003D043F" w:rsidRDefault="00B81EAD" w:rsidP="00B81EAD">
      <w:pPr>
        <w:pStyle w:val="Tekstpodstawowy"/>
        <w:spacing w:line="360" w:lineRule="auto"/>
        <w:jc w:val="both"/>
      </w:pPr>
      <w:r>
        <w:t xml:space="preserve"> ……………………………………</w:t>
      </w:r>
      <w:r w:rsidR="00FA11C5">
        <w:t>…</w:t>
      </w:r>
    </w:p>
    <w:p w:rsidR="003D043F" w:rsidRDefault="00FA11C5" w:rsidP="003D043F">
      <w:pPr>
        <w:pStyle w:val="Tekstpodstawowy"/>
        <w:spacing w:line="360" w:lineRule="auto"/>
      </w:pPr>
      <w:r>
        <w:t xml:space="preserve"> ………………………………………                         </w:t>
      </w:r>
      <w:r w:rsidR="003D043F">
        <w:t xml:space="preserve">                  </w:t>
      </w:r>
    </w:p>
    <w:p w:rsidR="003D043F" w:rsidRDefault="00FA11C5" w:rsidP="003D043F">
      <w:pPr>
        <w:pStyle w:val="Tekstpodstawowy"/>
        <w:rPr>
          <w:sz w:val="20"/>
        </w:rPr>
      </w:pPr>
      <w:r>
        <w:t xml:space="preserve"> ………………………………………                           </w:t>
      </w:r>
      <w:r w:rsidR="003D043F">
        <w:t xml:space="preserve">                 </w:t>
      </w:r>
      <w:r w:rsidR="003D043F" w:rsidRPr="00B81EAD">
        <w:rPr>
          <w:sz w:val="20"/>
        </w:rPr>
        <w:t xml:space="preserve"> </w:t>
      </w:r>
    </w:p>
    <w:p w:rsidR="00FA11C5" w:rsidRDefault="00FA11C5" w:rsidP="003D043F">
      <w:pPr>
        <w:pStyle w:val="Tekstpodstawowy"/>
        <w:rPr>
          <w:sz w:val="20"/>
        </w:rPr>
      </w:pPr>
    </w:p>
    <w:p w:rsidR="00FA11C5" w:rsidRDefault="00FA11C5" w:rsidP="003D043F">
      <w:pPr>
        <w:pStyle w:val="Tekstpodstawowy"/>
        <w:rPr>
          <w:sz w:val="20"/>
        </w:rPr>
      </w:pPr>
      <w:r>
        <w:rPr>
          <w:sz w:val="20"/>
        </w:rPr>
        <w:t>………………………………………………..</w:t>
      </w:r>
    </w:p>
    <w:p w:rsidR="00FA11C5" w:rsidRDefault="00FA11C5" w:rsidP="003D043F">
      <w:pPr>
        <w:pStyle w:val="Tekstpodstawowy"/>
        <w:rPr>
          <w:sz w:val="20"/>
        </w:rPr>
      </w:pPr>
    </w:p>
    <w:p w:rsidR="00FA11C5" w:rsidRDefault="00FA11C5" w:rsidP="003D043F">
      <w:pPr>
        <w:pStyle w:val="Tekstpodstawowy"/>
        <w:rPr>
          <w:sz w:val="20"/>
        </w:rPr>
      </w:pPr>
      <w:r>
        <w:rPr>
          <w:sz w:val="20"/>
        </w:rPr>
        <w:t>………………………………………………..</w:t>
      </w:r>
    </w:p>
    <w:p w:rsidR="00FA11C5" w:rsidRDefault="00FA11C5" w:rsidP="00FA11C5">
      <w:pPr>
        <w:pStyle w:val="Tekstpodstawowy"/>
        <w:jc w:val="right"/>
        <w:rPr>
          <w:sz w:val="20"/>
        </w:rPr>
      </w:pPr>
      <w:r>
        <w:rPr>
          <w:sz w:val="20"/>
        </w:rPr>
        <w:t>……………………………………….</w:t>
      </w:r>
    </w:p>
    <w:p w:rsidR="003D043F" w:rsidRPr="00FA11C5" w:rsidRDefault="00FA11C5" w:rsidP="00FA11C5">
      <w:pPr>
        <w:pStyle w:val="Tekstpodstawowy"/>
        <w:jc w:val="right"/>
        <w:rPr>
          <w:sz w:val="22"/>
        </w:rPr>
      </w:pPr>
      <w:r w:rsidRPr="00B81EAD">
        <w:rPr>
          <w:sz w:val="20"/>
        </w:rPr>
        <w:t>podpis osoby wnoszącej wniosek</w:t>
      </w:r>
    </w:p>
    <w:p w:rsidR="003D043F" w:rsidRDefault="003D043F" w:rsidP="003D043F">
      <w:pPr>
        <w:pStyle w:val="Tekstpodstawowy"/>
        <w:spacing w:before="480"/>
        <w:rPr>
          <w:b/>
          <w:i/>
          <w:sz w:val="20"/>
        </w:rPr>
      </w:pPr>
      <w:r>
        <w:rPr>
          <w:b/>
          <w:i/>
          <w:sz w:val="20"/>
        </w:rPr>
        <w:t>POUCZENIE</w:t>
      </w:r>
    </w:p>
    <w:p w:rsidR="003D043F" w:rsidRDefault="003D043F" w:rsidP="003D043F">
      <w:pPr>
        <w:pStyle w:val="Tekstpodstawowy"/>
        <w:numPr>
          <w:ilvl w:val="0"/>
          <w:numId w:val="3"/>
        </w:numPr>
        <w:jc w:val="both"/>
        <w:rPr>
          <w:i/>
          <w:sz w:val="20"/>
        </w:rPr>
      </w:pPr>
      <w:r>
        <w:rPr>
          <w:i/>
          <w:sz w:val="20"/>
        </w:rPr>
        <w:t>Wniosek o uznanie za posiadającego na wyłącznym utrzymaniu członka rodziny może wnieść osoba powołana do czynnej służby wojskowej lub uprawniony członek rodziny.</w:t>
      </w:r>
    </w:p>
    <w:p w:rsidR="003D043F" w:rsidRDefault="003D043F" w:rsidP="003D043F">
      <w:pPr>
        <w:pStyle w:val="Tekstpodstawowy"/>
        <w:numPr>
          <w:ilvl w:val="0"/>
          <w:numId w:val="3"/>
        </w:numPr>
        <w:jc w:val="both"/>
        <w:rPr>
          <w:i/>
          <w:sz w:val="20"/>
        </w:rPr>
      </w:pPr>
      <w:r>
        <w:rPr>
          <w:i/>
          <w:sz w:val="20"/>
        </w:rPr>
        <w:t xml:space="preserve">Decyzja w sprawie uznania za posiadającego na wyłącznym utrzymaniu członków rodziny jest podstawą do wnioskowania do </w:t>
      </w:r>
      <w:r>
        <w:rPr>
          <w:i/>
          <w:color w:val="000000"/>
          <w:sz w:val="20"/>
        </w:rPr>
        <w:t>dowódcy jednostki wojs</w:t>
      </w:r>
      <w:r>
        <w:rPr>
          <w:i/>
          <w:sz w:val="20"/>
        </w:rPr>
        <w:t>kowej o zasiłek na utrzymanie członków rodziny żołnierza przez okres odbywania przez niego czynnej służby wojskowej.</w:t>
      </w:r>
    </w:p>
    <w:p w:rsidR="003D043F" w:rsidRDefault="003D043F" w:rsidP="003D043F">
      <w:pPr>
        <w:pStyle w:val="Tekstpodstawowy"/>
        <w:jc w:val="both"/>
      </w:pPr>
    </w:p>
    <w:p w:rsidR="008E2AEA" w:rsidRDefault="008E2AEA"/>
    <w:sectPr w:rsidR="008E2AEA" w:rsidSect="00DD37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417" w:bottom="1082" w:left="1417" w:header="127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00" w:rsidRDefault="00347400" w:rsidP="00DD37AB">
      <w:r>
        <w:separator/>
      </w:r>
    </w:p>
  </w:endnote>
  <w:endnote w:type="continuationSeparator" w:id="0">
    <w:p w:rsidR="00347400" w:rsidRDefault="00347400" w:rsidP="00DD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B" w:rsidRDefault="00DD37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B" w:rsidRDefault="00DD37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B" w:rsidRDefault="00DD3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00" w:rsidRDefault="00347400" w:rsidP="00DD37AB">
      <w:r>
        <w:separator/>
      </w:r>
    </w:p>
  </w:footnote>
  <w:footnote w:type="continuationSeparator" w:id="0">
    <w:p w:rsidR="00347400" w:rsidRDefault="00347400" w:rsidP="00DD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B" w:rsidRDefault="00DD37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B" w:rsidRDefault="00DD37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3F"/>
    <w:rsid w:val="001743BF"/>
    <w:rsid w:val="00187F3D"/>
    <w:rsid w:val="00191EC4"/>
    <w:rsid w:val="00235558"/>
    <w:rsid w:val="00347400"/>
    <w:rsid w:val="003C7DE9"/>
    <w:rsid w:val="003D043F"/>
    <w:rsid w:val="0040140F"/>
    <w:rsid w:val="0045773E"/>
    <w:rsid w:val="00591464"/>
    <w:rsid w:val="007E0F75"/>
    <w:rsid w:val="008903F6"/>
    <w:rsid w:val="008E2AEA"/>
    <w:rsid w:val="00B81EAD"/>
    <w:rsid w:val="00DC5A5E"/>
    <w:rsid w:val="00DD37AB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043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D043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0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3D0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0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D043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D0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C5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PasekJ</dc:creator>
  <cp:lastModifiedBy>PasekJ</cp:lastModifiedBy>
  <cp:revision>6</cp:revision>
  <dcterms:created xsi:type="dcterms:W3CDTF">2016-06-29T08:32:00Z</dcterms:created>
  <dcterms:modified xsi:type="dcterms:W3CDTF">2016-07-12T12:40:00Z</dcterms:modified>
</cp:coreProperties>
</file>